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7E68" w14:textId="1EB333DD" w:rsidR="004E1AED" w:rsidRPr="00114523" w:rsidRDefault="009D7CCF" w:rsidP="004E1AED">
      <w:pPr>
        <w:pStyle w:val="a4"/>
        <w:rPr>
          <w:rFonts w:ascii="MS UI Gothic" w:eastAsia="MS UI Gothic" w:hAnsi="MS UI Gothic"/>
          <w:color w:val="auto"/>
        </w:rPr>
      </w:pPr>
      <w:r w:rsidRPr="00114523">
        <w:rPr>
          <w:rFonts w:ascii="MS UI Gothic" w:eastAsia="MS UI Gothic" w:hAnsi="MS UI Gothic" w:hint="eastAsia"/>
          <w:color w:val="auto"/>
        </w:rPr>
        <w:t>杏の会 横浜中国語教室</w:t>
      </w:r>
    </w:p>
    <w:p w14:paraId="5BD972AF" w14:textId="3F5CA57C" w:rsidR="00760D74" w:rsidRPr="00114523" w:rsidRDefault="00760D74" w:rsidP="00760D74">
      <w:pPr>
        <w:pStyle w:val="a4"/>
        <w:rPr>
          <w:rFonts w:ascii="MS UI Gothic" w:eastAsia="MS UI Gothic" w:hAnsi="MS UI Gothic" w:hint="eastAsia"/>
          <w:color w:val="auto"/>
          <w:sz w:val="18"/>
          <w:szCs w:val="18"/>
        </w:rPr>
      </w:pPr>
      <w:r w:rsidRPr="00114523">
        <w:rPr>
          <w:rFonts w:ascii="MS UI Gothic" w:eastAsia="MS UI Gothic" w:hAnsi="MS UI Gothic" w:hint="eastAsia"/>
          <w:color w:val="auto"/>
          <w:sz w:val="18"/>
          <w:szCs w:val="18"/>
        </w:rPr>
        <w:t>NPO法人神奈川県日中友好文化教育センター</w:t>
      </w:r>
    </w:p>
    <w:p w14:paraId="15C21BC6" w14:textId="014FE40C" w:rsidR="00194DF6" w:rsidRPr="00862C1C" w:rsidRDefault="00C94424" w:rsidP="00862C1C">
      <w:pPr>
        <w:pStyle w:val="1"/>
        <w:rPr>
          <w:rFonts w:ascii="MS UI Gothic" w:eastAsia="MS UI Gothic" w:hAnsi="MS UI Gothic"/>
          <w:sz w:val="28"/>
          <w:szCs w:val="28"/>
        </w:rPr>
      </w:pPr>
      <w:r w:rsidRPr="00862C1C">
        <w:rPr>
          <w:rFonts w:ascii="MS UI Gothic" w:eastAsia="MS UI Gothic" w:hAnsi="MS UI Gothic" w:hint="eastAsia"/>
          <w:sz w:val="28"/>
          <w:szCs w:val="28"/>
        </w:rPr>
        <w:t>連絡先</w:t>
      </w:r>
    </w:p>
    <w:p w14:paraId="6BDDAB6E" w14:textId="454AB232" w:rsidR="00D512D4" w:rsidRDefault="00E35C4A" w:rsidP="004E1AED">
      <w:pPr>
        <w:rPr>
          <w:rFonts w:ascii="MS UI Gothic" w:eastAsia="MS UI Gothic" w:hAnsi="MS UI Gothic" w:cs="Arial"/>
          <w:color w:val="000000"/>
          <w:shd w:val="clear" w:color="auto" w:fill="FDFDFD"/>
        </w:rPr>
      </w:pPr>
      <w:r>
        <w:rPr>
          <w:rFonts w:ascii="MS UI Gothic" w:eastAsia="MS UI Gothic" w:hAnsi="MS UI Gothic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8E8C9" wp14:editId="624AEA27">
                <wp:simplePos x="0" y="0"/>
                <wp:positionH relativeFrom="margin">
                  <wp:posOffset>4695760</wp:posOffset>
                </wp:positionH>
                <wp:positionV relativeFrom="paragraph">
                  <wp:posOffset>44178</wp:posOffset>
                </wp:positionV>
                <wp:extent cx="838705" cy="766037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705" cy="766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BCBD1" w14:textId="176BBAD1" w:rsidR="00E239F1" w:rsidRDefault="00E239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A9934" wp14:editId="73D7B3E8">
                                  <wp:extent cx="636365" cy="623729"/>
                                  <wp:effectExtent l="0" t="0" r="0" b="508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948" cy="628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E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69.75pt;margin-top:3.5pt;width:66.05pt;height:60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" filled="f" stroked="f" strokeweight=".5pt">
                <v:textbox>
                  <w:txbxContent>
                    <w:p w14:paraId="5EABCBD1" w14:textId="176BBAD1" w:rsidR="00E239F1" w:rsidRDefault="00E239F1">
                      <w:r>
                        <w:rPr>
                          <w:noProof/>
                        </w:rPr>
                        <w:drawing>
                          <wp:inline distT="0" distB="0" distL="0" distR="0" wp14:anchorId="1AEA9934" wp14:editId="73D7B3E8">
                            <wp:extent cx="636365" cy="623729"/>
                            <wp:effectExtent l="0" t="0" r="0" b="508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948" cy="628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424">
        <w:rPr>
          <w:rFonts w:ascii="MS UI Gothic" w:eastAsia="MS UI Gothic" w:hAnsi="MS UI Gothic" w:cs="Arial" w:hint="eastAsia"/>
          <w:color w:val="000000"/>
          <w:shd w:val="clear" w:color="auto" w:fill="FDFDFD"/>
        </w:rPr>
        <w:t>メールアドレス：</w:t>
      </w:r>
      <w:hyperlink r:id="rId12" w:tooltip="yokohama.anzunokai@gmail.com" w:history="1">
        <w:r w:rsidR="00C94424">
          <w:rPr>
            <w:rStyle w:val="aff2"/>
            <w:rFonts w:ascii="Arial" w:hAnsi="Arial" w:cs="Arial"/>
            <w:color w:val="1E4D64"/>
            <w:shd w:val="clear" w:color="auto" w:fill="FDFDFD"/>
          </w:rPr>
          <w:t>yokohama.anzunokai@gmail.com</w:t>
        </w:r>
      </w:hyperlink>
    </w:p>
    <w:p w14:paraId="668D8868" w14:textId="77777777" w:rsidR="00E239F1" w:rsidRDefault="00C94424" w:rsidP="004E1AED">
      <w:pPr>
        <w:rPr>
          <w:rFonts w:ascii="MS UI Gothic" w:eastAsia="MS UI Gothic" w:hAnsi="MS UI Gothic" w:cs="Arial"/>
          <w:color w:val="000000"/>
          <w:shd w:val="clear" w:color="auto" w:fill="FDFDFD"/>
        </w:rPr>
      </w:pPr>
      <w:r>
        <w:rPr>
          <w:rFonts w:ascii="MS UI Gothic" w:eastAsia="MS UI Gothic" w:hAnsi="MS UI Gothic" w:cs="Arial" w:hint="eastAsia"/>
          <w:color w:val="000000"/>
          <w:shd w:val="clear" w:color="auto" w:fill="FDFDFD"/>
        </w:rPr>
        <w:t>電話：</w:t>
      </w:r>
      <w:r w:rsidRPr="00C94424">
        <w:rPr>
          <w:rFonts w:ascii="MS UI Gothic" w:eastAsia="MS UI Gothic" w:hAnsi="MS UI Gothic" w:cs="Arial" w:hint="eastAsia"/>
          <w:color w:val="000000"/>
          <w:shd w:val="clear" w:color="auto" w:fill="FDFDFD"/>
        </w:rPr>
        <w:t>090-5794-1268 (</w:t>
      </w:r>
      <w:r>
        <w:rPr>
          <w:rFonts w:ascii="MS UI Gothic" w:eastAsia="MS UI Gothic" w:hAnsi="MS UI Gothic" w:cs="Arial" w:hint="eastAsia"/>
          <w:color w:val="000000"/>
          <w:shd w:val="clear" w:color="auto" w:fill="FDFDFD"/>
        </w:rPr>
        <w:t>杏の会 代表者</w:t>
      </w:r>
      <w:r w:rsidRPr="00C94424">
        <w:rPr>
          <w:rFonts w:ascii="MS UI Gothic" w:eastAsia="MS UI Gothic" w:hAnsi="MS UI Gothic" w:cs="Arial" w:hint="eastAsia"/>
          <w:color w:val="000000"/>
          <w:shd w:val="clear" w:color="auto" w:fill="FDFDFD"/>
        </w:rPr>
        <w:t>)</w:t>
      </w:r>
      <w:r w:rsidR="00E239F1">
        <w:rPr>
          <w:rFonts w:ascii="MS UI Gothic" w:eastAsia="MS UI Gothic" w:hAnsi="MS UI Gothic" w:cs="Arial" w:hint="eastAsia"/>
          <w:color w:val="000000"/>
          <w:shd w:val="clear" w:color="auto" w:fill="FDFDFD"/>
        </w:rPr>
        <w:t xml:space="preserve"> </w:t>
      </w:r>
    </w:p>
    <w:p w14:paraId="08E40DBF" w14:textId="4B80CCDB" w:rsidR="00E239F1" w:rsidRDefault="00E239F1" w:rsidP="004E1AED">
      <w:pPr>
        <w:rPr>
          <w:rFonts w:ascii="MS UI Gothic" w:eastAsia="MS UI Gothic" w:hAnsi="MS UI Gothic" w:cs="Arial" w:hint="eastAsia"/>
          <w:color w:val="000000"/>
          <w:shd w:val="clear" w:color="auto" w:fill="FDFDFD"/>
        </w:rPr>
      </w:pPr>
      <w:r>
        <w:rPr>
          <w:rFonts w:ascii="MS UI Gothic" w:eastAsia="MS UI Gothic" w:hAnsi="MS UI Gothic" w:cs="Arial" w:hint="eastAsia"/>
          <w:color w:val="000000"/>
          <w:shd w:val="clear" w:color="auto" w:fill="FDFDFD"/>
        </w:rPr>
        <w:t>ホームページ：</w:t>
      </w:r>
      <w:hyperlink r:id="rId13" w:history="1">
        <w:r w:rsidRPr="00B76411">
          <w:rPr>
            <w:rStyle w:val="aff2"/>
            <w:rFonts w:ascii="MS UI Gothic" w:eastAsia="MS UI Gothic" w:hAnsi="MS UI Gothic" w:cs="Arial"/>
            <w:shd w:val="clear" w:color="auto" w:fill="FDFDFD"/>
          </w:rPr>
          <w:t>https://www.anzunokai.info/</w:t>
        </w:r>
      </w:hyperlink>
    </w:p>
    <w:p w14:paraId="08DC61CB" w14:textId="5794FBD0" w:rsidR="00D512D4" w:rsidRPr="00114523" w:rsidRDefault="00D512D4" w:rsidP="00D512D4">
      <w:pPr>
        <w:pStyle w:val="1"/>
        <w:rPr>
          <w:rFonts w:ascii="MS UI Gothic" w:eastAsia="MS UI Gothic" w:hAnsi="MS UI Gothic"/>
          <w:sz w:val="28"/>
          <w:szCs w:val="28"/>
        </w:rPr>
      </w:pPr>
      <w:r w:rsidRPr="00114523">
        <w:rPr>
          <w:rFonts w:ascii="MS UI Gothic" w:eastAsia="MS UI Gothic" w:hAnsi="MS UI Gothic" w:hint="eastAsia"/>
          <w:sz w:val="28"/>
          <w:szCs w:val="28"/>
        </w:rPr>
        <w:t>授業料</w:t>
      </w:r>
    </w:p>
    <w:p w14:paraId="68522FB3" w14:textId="66C23A98" w:rsidR="00C94424" w:rsidRDefault="00C94424" w:rsidP="00760D74">
      <w:pPr>
        <w:spacing w:line="220" w:lineRule="exac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授業料は</w:t>
      </w:r>
      <w:r w:rsidR="00277804">
        <w:rPr>
          <w:rFonts w:ascii="MS UI Gothic" w:eastAsia="MS UI Gothic" w:hAnsi="MS UI Gothic" w:hint="eastAsia"/>
        </w:rPr>
        <w:t>授業</w:t>
      </w:r>
      <w:r>
        <w:rPr>
          <w:rFonts w:ascii="MS UI Gothic" w:eastAsia="MS UI Gothic" w:hAnsi="MS UI Gothic" w:hint="eastAsia"/>
        </w:rPr>
        <w:t>開始月から２か月毎</w:t>
      </w:r>
      <w:r w:rsidR="00875F4E">
        <w:rPr>
          <w:rFonts w:ascii="MS UI Gothic" w:eastAsia="MS UI Gothic" w:hAnsi="MS UI Gothic" w:hint="eastAsia"/>
        </w:rPr>
        <w:t>の１０日までに</w:t>
      </w:r>
      <w:r>
        <w:rPr>
          <w:rFonts w:ascii="MS UI Gothic" w:eastAsia="MS UI Gothic" w:hAnsi="MS UI Gothic" w:hint="eastAsia"/>
        </w:rPr>
        <w:t>銀行振込で</w:t>
      </w:r>
      <w:r w:rsidR="00277804">
        <w:rPr>
          <w:rFonts w:ascii="MS UI Gothic" w:eastAsia="MS UI Gothic" w:hAnsi="MS UI Gothic" w:hint="eastAsia"/>
        </w:rPr>
        <w:t>お支払いください</w:t>
      </w:r>
      <w:r>
        <w:rPr>
          <w:rFonts w:ascii="MS UI Gothic" w:eastAsia="MS UI Gothic" w:hAnsi="MS UI Gothic" w:hint="eastAsia"/>
        </w:rPr>
        <w:t>。</w:t>
      </w:r>
    </w:p>
    <w:p w14:paraId="37CABED2" w14:textId="568AA141" w:rsidR="00C94424" w:rsidRPr="00D512D4" w:rsidRDefault="00C94424" w:rsidP="00760D74">
      <w:pPr>
        <w:spacing w:line="220" w:lineRule="exact"/>
        <w:rPr>
          <w:rFonts w:ascii="MS UI Gothic" w:eastAsia="MS UI Gothic" w:hAnsi="MS UI Gothic"/>
        </w:rPr>
      </w:pPr>
      <w:r w:rsidRPr="00D512D4">
        <w:rPr>
          <w:rFonts w:ascii="MS UI Gothic" w:eastAsia="MS UI Gothic" w:hAnsi="MS UI Gothic" w:hint="eastAsia"/>
        </w:rPr>
        <w:t>振込金額：￥１２</w:t>
      </w:r>
      <w:r w:rsidR="00F45131">
        <w:rPr>
          <w:rFonts w:ascii="MS UI Gothic" w:eastAsia="MS UI Gothic" w:hAnsi="MS UI Gothic" w:hint="eastAsia"/>
        </w:rPr>
        <w:t>,</w:t>
      </w:r>
      <w:r w:rsidRPr="00D512D4">
        <w:rPr>
          <w:rFonts w:ascii="MS UI Gothic" w:eastAsia="MS UI Gothic" w:hAnsi="MS UI Gothic" w:hint="eastAsia"/>
        </w:rPr>
        <w:t>０００ (２か月分)</w:t>
      </w:r>
    </w:p>
    <w:p w14:paraId="4920C5F3" w14:textId="527A4494" w:rsidR="00C94424" w:rsidRPr="00D512D4" w:rsidRDefault="00C94424" w:rsidP="00760D74">
      <w:pPr>
        <w:spacing w:line="220" w:lineRule="exac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※</w:t>
      </w:r>
      <w:r w:rsidRPr="00D512D4">
        <w:rPr>
          <w:rFonts w:ascii="MS UI Gothic" w:eastAsia="MS UI Gothic" w:hAnsi="MS UI Gothic" w:hint="eastAsia"/>
        </w:rPr>
        <w:t>月途中の入会は回数割り計算となります。</w:t>
      </w:r>
    </w:p>
    <w:p w14:paraId="00CB7ACD" w14:textId="24032A4F" w:rsidR="00C94424" w:rsidRDefault="00C94424" w:rsidP="00760D74">
      <w:pPr>
        <w:spacing w:line="220" w:lineRule="exact"/>
        <w:rPr>
          <w:rFonts w:ascii="MS UI Gothic" w:eastAsia="MS UI Gothic" w:hAnsi="MS UI Gothic" w:cs="Arial"/>
          <w:color w:val="000000"/>
          <w:shd w:val="clear" w:color="auto" w:fill="FDFDFD"/>
        </w:rPr>
      </w:pPr>
      <w:r>
        <w:rPr>
          <w:rFonts w:ascii="MS UI Gothic" w:eastAsia="MS UI Gothic" w:hAnsi="MS UI Gothic" w:cs="Arial" w:hint="eastAsia"/>
          <w:color w:val="000000"/>
          <w:shd w:val="clear" w:color="auto" w:fill="FDFDFD"/>
        </w:rPr>
        <w:t>振込先：</w:t>
      </w:r>
    </w:p>
    <w:p w14:paraId="199063F2" w14:textId="77777777" w:rsidR="00C94424" w:rsidRDefault="00CE0915" w:rsidP="00C94424">
      <w:pPr>
        <w:ind w:leftChars="193" w:left="425"/>
        <w:rPr>
          <w:rFonts w:ascii="MS UI Gothic" w:eastAsia="MS UI Gothic" w:hAnsi="MS UI Gothic" w:cs="Arial"/>
          <w:color w:val="000000"/>
          <w:shd w:val="clear" w:color="auto" w:fill="FDFDFD"/>
        </w:rPr>
      </w:pPr>
      <w:r w:rsidRPr="00D512D4">
        <w:rPr>
          <w:rFonts w:ascii="MS UI Gothic" w:eastAsia="MS UI Gothic" w:hAnsi="MS UI Gothic" w:cs="Arial"/>
          <w:color w:val="000000"/>
          <w:shd w:val="clear" w:color="auto" w:fill="FDFDFD"/>
        </w:rPr>
        <w:t>ゆうちょ銀行 記号：10250 番号 88597541 口座名義：杏の会</w:t>
      </w:r>
    </w:p>
    <w:p w14:paraId="3E024B8B" w14:textId="69410DF2" w:rsidR="0064201D" w:rsidRDefault="00CE0915" w:rsidP="00C94424">
      <w:pPr>
        <w:ind w:leftChars="193" w:left="425"/>
        <w:rPr>
          <w:rFonts w:ascii="MS UI Gothic" w:eastAsia="MS UI Gothic" w:hAnsi="MS UI Gothic" w:cs="Arial"/>
          <w:color w:val="000000"/>
          <w:shd w:val="clear" w:color="auto" w:fill="FDFDFD"/>
        </w:rPr>
      </w:pPr>
      <w:r w:rsidRPr="00D512D4">
        <w:rPr>
          <w:rFonts w:ascii="MS UI Gothic" w:eastAsia="MS UI Gothic" w:hAnsi="MS UI Gothic" w:cs="ＭＳ 明朝" w:hint="eastAsia"/>
          <w:color w:val="000000"/>
          <w:shd w:val="clear" w:color="auto" w:fill="FDFDFD"/>
        </w:rPr>
        <w:t>※</w:t>
      </w:r>
      <w:r w:rsidRPr="00D512D4">
        <w:rPr>
          <w:rFonts w:ascii="MS UI Gothic" w:eastAsia="MS UI Gothic" w:hAnsi="MS UI Gothic" w:cs="Arial"/>
          <w:color w:val="000000"/>
          <w:shd w:val="clear" w:color="auto" w:fill="FDFDFD"/>
        </w:rPr>
        <w:t xml:space="preserve"> ゆうちょ銀行以外の金融機関から振り込む場合</w:t>
      </w:r>
      <w:r w:rsidR="00C94424">
        <w:rPr>
          <w:rFonts w:ascii="MS UI Gothic" w:eastAsia="MS UI Gothic" w:hAnsi="MS UI Gothic" w:cs="Arial" w:hint="eastAsia"/>
          <w:color w:val="000000"/>
          <w:shd w:val="clear" w:color="auto" w:fill="FDFDFD"/>
        </w:rPr>
        <w:t>は以下の通り。</w:t>
      </w:r>
    </w:p>
    <w:p w14:paraId="71095448" w14:textId="7FDA779B" w:rsidR="0064201D" w:rsidRDefault="00CE0915" w:rsidP="0064201D">
      <w:pPr>
        <w:ind w:leftChars="322" w:left="708"/>
        <w:rPr>
          <w:rFonts w:ascii="MS UI Gothic" w:eastAsia="MS UI Gothic" w:hAnsi="MS UI Gothic" w:cs="Arial" w:hint="eastAsia"/>
          <w:color w:val="000000"/>
          <w:shd w:val="clear" w:color="auto" w:fill="FDFDFD"/>
        </w:rPr>
      </w:pPr>
      <w:r w:rsidRPr="00D512D4">
        <w:rPr>
          <w:rFonts w:ascii="MS UI Gothic" w:eastAsia="MS UI Gothic" w:hAnsi="MS UI Gothic" w:cs="Arial"/>
          <w:color w:val="000000"/>
          <w:shd w:val="clear" w:color="auto" w:fill="FDFDFD"/>
        </w:rPr>
        <w:t>銀行名:ゆうちょ銀行</w:t>
      </w:r>
      <w:r w:rsidRPr="00D512D4">
        <w:rPr>
          <w:rFonts w:ascii="MS UI Gothic" w:eastAsia="MS UI Gothic" w:hAnsi="MS UI Gothic" w:cs="Arial"/>
          <w:color w:val="000000"/>
        </w:rPr>
        <w:br/>
      </w:r>
      <w:r w:rsidRPr="00D512D4">
        <w:rPr>
          <w:rFonts w:ascii="MS UI Gothic" w:eastAsia="MS UI Gothic" w:hAnsi="MS UI Gothic" w:cs="Arial"/>
          <w:color w:val="000000"/>
          <w:shd w:val="clear" w:color="auto" w:fill="FDFDFD"/>
        </w:rPr>
        <w:t>支店：０二八(ぜろにはち)  </w:t>
      </w:r>
      <w:r w:rsidRPr="00D512D4">
        <w:rPr>
          <w:rFonts w:ascii="MS UI Gothic" w:eastAsia="MS UI Gothic" w:hAnsi="MS UI Gothic" w:cs="Arial"/>
          <w:color w:val="000000"/>
          <w:shd w:val="clear" w:color="auto" w:fill="FDFDFD"/>
        </w:rPr>
        <w:br/>
        <w:t>普通預金 口座番号：8859754</w:t>
      </w:r>
      <w:r w:rsidRPr="00D512D4">
        <w:rPr>
          <w:rFonts w:ascii="MS UI Gothic" w:eastAsia="MS UI Gothic" w:hAnsi="MS UI Gothic" w:cs="Arial"/>
          <w:color w:val="000000"/>
        </w:rPr>
        <w:br/>
      </w:r>
      <w:r w:rsidRPr="00D512D4">
        <w:rPr>
          <w:rFonts w:ascii="MS UI Gothic" w:eastAsia="MS UI Gothic" w:hAnsi="MS UI Gothic" w:cs="Arial"/>
          <w:color w:val="000000"/>
          <w:shd w:val="clear" w:color="auto" w:fill="FDFDFD"/>
        </w:rPr>
        <w:t>口座名義：</w:t>
      </w:r>
      <w:r w:rsidR="0064201D">
        <w:rPr>
          <w:rFonts w:ascii="MS UI Gothic" w:eastAsia="MS UI Gothic" w:hAnsi="MS UI Gothic" w:cs="Arial" w:hint="eastAsia"/>
          <w:color w:val="000000"/>
          <w:shd w:val="clear" w:color="auto" w:fill="FDFDFD"/>
        </w:rPr>
        <w:t>アンズノカイ</w:t>
      </w:r>
    </w:p>
    <w:p w14:paraId="22E30571" w14:textId="6A7F18AD" w:rsidR="00372762" w:rsidRPr="00D512D4" w:rsidRDefault="00875F4E" w:rsidP="00372762">
      <w:pPr>
        <w:ind w:leftChars="322" w:left="708"/>
        <w:rPr>
          <w:rFonts w:ascii="MS UI Gothic" w:eastAsia="MS UI Gothic" w:hAnsi="MS UI Gothic" w:cs="Arial" w:hint="eastAsia"/>
          <w:color w:val="000000"/>
          <w:shd w:val="clear" w:color="auto" w:fill="FDFDFD"/>
        </w:rPr>
      </w:pPr>
      <w:r>
        <w:rPr>
          <w:rFonts w:ascii="MS UI Gothic" w:eastAsia="MS UI Gothic" w:hAnsi="MS UI Gothic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3806C" wp14:editId="7218CE10">
                <wp:simplePos x="0" y="0"/>
                <wp:positionH relativeFrom="column">
                  <wp:posOffset>2579581</wp:posOffset>
                </wp:positionH>
                <wp:positionV relativeFrom="paragraph">
                  <wp:posOffset>373804</wp:posOffset>
                </wp:positionV>
                <wp:extent cx="791155" cy="413468"/>
                <wp:effectExtent l="0" t="0" r="9525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55" cy="413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D7F67" w14:textId="2D429850" w:rsidR="0064201D" w:rsidRPr="0064201D" w:rsidRDefault="0064201D" w:rsidP="0064201D">
                            <w:pPr>
                              <w:spacing w:line="240" w:lineRule="exact"/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806C" id="テキスト ボックス 2" o:spid="_x0000_s1027" type="#_x0000_t202" style="position:absolute;left:0;text-align:left;margin-left:203.1pt;margin-top:29.45pt;width:62.3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" fillcolor="white [3212]" stroked="f" strokeweight=".5pt">
                <v:textbox>
                  <w:txbxContent>
                    <w:p w14:paraId="703D7F67" w14:textId="2D429850" w:rsidR="0064201D" w:rsidRPr="0064201D" w:rsidRDefault="0064201D" w:rsidP="0064201D">
                      <w:pPr>
                        <w:spacing w:line="240" w:lineRule="exact"/>
                        <w:jc w:val="center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CE0915" w:rsidRPr="00D512D4">
        <w:rPr>
          <w:rFonts w:ascii="MS UI Gothic" w:eastAsia="MS UI Gothic" w:hAnsi="MS UI Gothic" w:cs="Arial"/>
          <w:color w:val="000000"/>
          <w:shd w:val="clear" w:color="auto" w:fill="FDFDFD"/>
        </w:rPr>
        <w:t>振り込み手数料は</w:t>
      </w:r>
      <w:r w:rsidR="00372762">
        <w:rPr>
          <w:rFonts w:ascii="MS UI Gothic" w:eastAsia="MS UI Gothic" w:hAnsi="MS UI Gothic" w:cs="Arial" w:hint="eastAsia"/>
          <w:color w:val="000000"/>
          <w:shd w:val="clear" w:color="auto" w:fill="FDFDFD"/>
        </w:rPr>
        <w:t>ご</w:t>
      </w:r>
      <w:r w:rsidR="00CE0915" w:rsidRPr="00D512D4">
        <w:rPr>
          <w:rFonts w:ascii="MS UI Gothic" w:eastAsia="MS UI Gothic" w:hAnsi="MS UI Gothic" w:cs="Arial"/>
          <w:color w:val="000000"/>
          <w:shd w:val="clear" w:color="auto" w:fill="FDFDFD"/>
        </w:rPr>
        <w:t>負担</w:t>
      </w:r>
      <w:r w:rsidR="00372762">
        <w:rPr>
          <w:rFonts w:ascii="MS UI Gothic" w:eastAsia="MS UI Gothic" w:hAnsi="MS UI Gothic" w:cs="Arial" w:hint="eastAsia"/>
          <w:color w:val="000000"/>
          <w:shd w:val="clear" w:color="auto" w:fill="FDFDFD"/>
        </w:rPr>
        <w:t>ください。</w:t>
      </w:r>
      <w:r w:rsidR="00372762">
        <w:rPr>
          <w:rFonts w:ascii="MS UI Gothic" w:eastAsia="MS UI Gothic" w:hAnsi="MS UI Gothic" w:cs="Arial"/>
          <w:color w:val="000000"/>
          <w:shd w:val="clear" w:color="auto" w:fill="FDFDFD"/>
        </w:rPr>
        <w:br/>
      </w:r>
      <w:r w:rsidR="00372762">
        <w:rPr>
          <w:rFonts w:ascii="MS UI Gothic" w:eastAsia="MS UI Gothic" w:hAnsi="MS UI Gothic" w:cs="Arial" w:hint="eastAsia"/>
          <w:color w:val="000000"/>
          <w:shd w:val="clear" w:color="auto" w:fill="FDFDFD"/>
        </w:rPr>
        <w:t>振り込み忘れ防止のため、</w:t>
      </w:r>
      <w:r w:rsidR="00372762" w:rsidRPr="00372762">
        <w:rPr>
          <w:rFonts w:ascii="MS UI Gothic" w:eastAsia="MS UI Gothic" w:hAnsi="MS UI Gothic" w:cs="Arial" w:hint="eastAsia"/>
          <w:color w:val="000000"/>
          <w:shd w:val="clear" w:color="auto" w:fill="FDFDFD"/>
        </w:rPr>
        <w:t>自動送金サービス</w:t>
      </w:r>
      <w:r w:rsidR="00372762">
        <w:rPr>
          <w:rFonts w:ascii="MS UI Gothic" w:eastAsia="MS UI Gothic" w:hAnsi="MS UI Gothic" w:cs="Arial" w:hint="eastAsia"/>
          <w:color w:val="000000"/>
          <w:shd w:val="clear" w:color="auto" w:fill="FDFDFD"/>
        </w:rPr>
        <w:t>をご検討ください。</w:t>
      </w:r>
      <w:r>
        <w:rPr>
          <w:rFonts w:ascii="MS UI Gothic" w:eastAsia="MS UI Gothic" w:hAnsi="MS UI Gothic" w:cs="Arial" w:hint="eastAsia"/>
          <w:color w:val="000000"/>
          <w:shd w:val="clear" w:color="auto" w:fill="FDFDFD"/>
        </w:rPr>
        <w:t>(ご利用の金融機関にご相談ください)</w:t>
      </w:r>
    </w:p>
    <w:p w14:paraId="13AC8122" w14:textId="1E84DF81" w:rsidR="00D512D4" w:rsidRPr="00D512D4" w:rsidRDefault="00372762" w:rsidP="004E1AED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20DA1" wp14:editId="0174EBFB">
                <wp:simplePos x="0" y="0"/>
                <wp:positionH relativeFrom="column">
                  <wp:posOffset>-723265</wp:posOffset>
                </wp:positionH>
                <wp:positionV relativeFrom="paragraph">
                  <wp:posOffset>50377</wp:posOffset>
                </wp:positionV>
                <wp:extent cx="7271468" cy="27830"/>
                <wp:effectExtent l="0" t="0" r="24765" b="2984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1468" cy="27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1FD3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95pt,3.95pt" to="515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" strokecolor="#2c2c2c [3213]">
                <v:stroke dashstyle="1 1"/>
              </v:line>
            </w:pict>
          </mc:Fallback>
        </mc:AlternateContent>
      </w:r>
    </w:p>
    <w:p w14:paraId="0C9063BF" w14:textId="76EF7C9C" w:rsidR="009D7CCF" w:rsidRPr="00114523" w:rsidRDefault="00CE0915" w:rsidP="009D7CCF">
      <w:pPr>
        <w:pStyle w:val="1"/>
        <w:rPr>
          <w:rFonts w:ascii="MS UI Gothic" w:eastAsia="MS UI Gothic" w:hAnsi="MS UI Gothic" w:hint="eastAsia"/>
          <w:sz w:val="28"/>
          <w:szCs w:val="28"/>
          <w:lang w:eastAsia="zh-CN"/>
        </w:rPr>
      </w:pPr>
      <w:r w:rsidRPr="00114523">
        <w:rPr>
          <w:rFonts w:ascii="MS UI Gothic" w:eastAsia="MS UI Gothic" w:hAnsi="MS UI Gothic" w:hint="eastAsia"/>
          <w:sz w:val="28"/>
          <w:szCs w:val="28"/>
          <w:lang w:eastAsia="zh-CN"/>
        </w:rPr>
        <w:t>入会申込書</w:t>
      </w:r>
    </w:p>
    <w:p w14:paraId="5D377EAA" w14:textId="77777777" w:rsidR="00AE0C6E" w:rsidRDefault="00AE0C6E" w:rsidP="00760D74">
      <w:pPr>
        <w:spacing w:line="360" w:lineRule="auto"/>
        <w:rPr>
          <w:rFonts w:ascii="MS UI Gothic" w:hAnsi="MS UI Gothic"/>
          <w:sz w:val="24"/>
          <w:szCs w:val="24"/>
          <w:lang w:eastAsia="zh-CN"/>
        </w:rPr>
      </w:pPr>
    </w:p>
    <w:p w14:paraId="1A4F60A5" w14:textId="76AF75BD" w:rsidR="009D7CCF" w:rsidRPr="00D512D4" w:rsidRDefault="00B76411" w:rsidP="00760D74">
      <w:pPr>
        <w:spacing w:line="360" w:lineRule="auto"/>
        <w:rPr>
          <w:rFonts w:ascii="MS UI Gothic" w:eastAsia="MS UI Gothic" w:hAnsi="MS UI Gothic"/>
          <w:sz w:val="24"/>
          <w:szCs w:val="24"/>
          <w:lang w:eastAsia="zh-CN"/>
        </w:rPr>
      </w:pPr>
      <w:r>
        <w:rPr>
          <w:rFonts w:ascii="MS UI Gothic" w:eastAsia="MS UI Gothic" w:hAnsi="MS UI Gothic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991FD" wp14:editId="2D4578F3">
                <wp:simplePos x="0" y="0"/>
                <wp:positionH relativeFrom="column">
                  <wp:posOffset>383371</wp:posOffset>
                </wp:positionH>
                <wp:positionV relativeFrom="paragraph">
                  <wp:posOffset>190724</wp:posOffset>
                </wp:positionV>
                <wp:extent cx="264922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9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B4803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2pt,15pt" to="238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" strokecolor="#959595 [1629]"/>
            </w:pict>
          </mc:Fallback>
        </mc:AlternateContent>
      </w:r>
      <w:r>
        <w:rPr>
          <w:rFonts w:ascii="MS UI Gothic" w:eastAsia="MS UI Gothic" w:hAnsi="MS UI Gothic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296D8" wp14:editId="4B7EE5DE">
                <wp:simplePos x="0" y="0"/>
                <wp:positionH relativeFrom="margin">
                  <wp:posOffset>3639717</wp:posOffset>
                </wp:positionH>
                <wp:positionV relativeFrom="paragraph">
                  <wp:posOffset>186055</wp:posOffset>
                </wp:positionV>
                <wp:extent cx="2088515" cy="14605"/>
                <wp:effectExtent l="0" t="0" r="26035" b="2349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515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422DA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6pt,14.65pt" to="45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" strokecolor="#959595 [1629]">
                <w10:wrap anchorx="margin"/>
              </v:line>
            </w:pict>
          </mc:Fallback>
        </mc:AlternateContent>
      </w:r>
      <w:r w:rsidR="009D7CCF" w:rsidRPr="00D512D4">
        <w:rPr>
          <w:rFonts w:ascii="MS UI Gothic" w:eastAsia="MS UI Gothic" w:hAnsi="MS UI Gothic" w:hint="eastAsia"/>
          <w:sz w:val="24"/>
          <w:szCs w:val="24"/>
          <w:lang w:eastAsia="zh-CN"/>
        </w:rPr>
        <w:t>氏名：</w:t>
      </w:r>
      <w:r w:rsidR="00D512D4" w:rsidRPr="00A05D4F">
        <w:rPr>
          <w:rFonts w:ascii="MS UI Gothic" w:eastAsia="MS UI Gothic" w:hAnsi="MS UI Gothic" w:hint="eastAsia"/>
          <w:sz w:val="24"/>
          <w:szCs w:val="24"/>
          <w:lang w:eastAsia="zh-CN"/>
        </w:rPr>
        <w:t xml:space="preserve">                                                          </w:t>
      </w:r>
      <w:r w:rsidR="00A05D4F" w:rsidRPr="00A05D4F">
        <w:rPr>
          <w:rFonts w:ascii="MS UI Gothic" w:eastAsia="MS UI Gothic" w:hAnsi="MS UI Gothic" w:hint="eastAsia"/>
          <w:sz w:val="24"/>
          <w:szCs w:val="24"/>
          <w:lang w:eastAsia="zh-CN"/>
        </w:rPr>
        <w:t>記入日</w:t>
      </w:r>
      <w:r w:rsidR="00A05D4F">
        <w:rPr>
          <w:rFonts w:ascii="MS UI Gothic" w:eastAsia="MS UI Gothic" w:hAnsi="MS UI Gothic" w:hint="eastAsia"/>
          <w:sz w:val="24"/>
          <w:szCs w:val="24"/>
          <w:lang w:eastAsia="zh-CN"/>
        </w:rPr>
        <w:t>：</w:t>
      </w:r>
      <w:r w:rsidR="00AE0C6E">
        <w:rPr>
          <w:rFonts w:ascii="MS UI Gothic" w:eastAsia="MS UI Gothic" w:hAnsi="MS UI Gothic" w:hint="eastAsia"/>
          <w:sz w:val="24"/>
          <w:szCs w:val="24"/>
          <w:lang w:eastAsia="zh-CN"/>
        </w:rPr>
        <w:t xml:space="preserve">             </w:t>
      </w:r>
      <w:r w:rsidR="00F65C4E">
        <w:rPr>
          <w:rFonts w:ascii="MS UI Gothic" w:eastAsia="MS UI Gothic" w:hAnsi="MS UI Gothic" w:hint="eastAsia"/>
          <w:sz w:val="24"/>
          <w:szCs w:val="24"/>
        </w:rPr>
        <w:t xml:space="preserve">  </w:t>
      </w:r>
      <w:r w:rsidR="00AE0C6E">
        <w:rPr>
          <w:rFonts w:ascii="MS UI Gothic" w:eastAsia="MS UI Gothic" w:hAnsi="MS UI Gothic" w:hint="eastAsia"/>
          <w:sz w:val="24"/>
          <w:szCs w:val="24"/>
          <w:lang w:eastAsia="zh-CN"/>
        </w:rPr>
        <w:t xml:space="preserve">年  </w:t>
      </w:r>
      <w:r w:rsidR="00F65C4E">
        <w:rPr>
          <w:rFonts w:ascii="MS UI Gothic" w:eastAsia="MS UI Gothic" w:hAnsi="MS UI Gothic" w:hint="eastAsia"/>
          <w:sz w:val="24"/>
          <w:szCs w:val="24"/>
        </w:rPr>
        <w:t xml:space="preserve">   </w:t>
      </w:r>
      <w:r w:rsidR="00AE0C6E">
        <w:rPr>
          <w:rFonts w:ascii="MS UI Gothic" w:eastAsia="MS UI Gothic" w:hAnsi="MS UI Gothic" w:hint="eastAsia"/>
          <w:sz w:val="24"/>
          <w:szCs w:val="24"/>
          <w:lang w:eastAsia="zh-CN"/>
        </w:rPr>
        <w:t xml:space="preserve">     月 </w:t>
      </w:r>
      <w:r w:rsidR="00F65C4E">
        <w:rPr>
          <w:rFonts w:ascii="MS UI Gothic" w:eastAsia="MS UI Gothic" w:hAnsi="MS UI Gothic" w:hint="eastAsia"/>
          <w:sz w:val="24"/>
          <w:szCs w:val="24"/>
        </w:rPr>
        <w:t xml:space="preserve">   </w:t>
      </w:r>
      <w:r w:rsidR="00AE0C6E">
        <w:rPr>
          <w:rFonts w:ascii="MS UI Gothic" w:eastAsia="MS UI Gothic" w:hAnsi="MS UI Gothic" w:hint="eastAsia"/>
          <w:sz w:val="24"/>
          <w:szCs w:val="24"/>
          <w:lang w:eastAsia="zh-CN"/>
        </w:rPr>
        <w:t xml:space="preserve">      日</w:t>
      </w:r>
    </w:p>
    <w:p w14:paraId="681E7327" w14:textId="05339D38" w:rsidR="009D7CCF" w:rsidRPr="00D512D4" w:rsidRDefault="00AE0C6E" w:rsidP="00760D74">
      <w:pPr>
        <w:spacing w:line="360" w:lineRule="auto"/>
        <w:rPr>
          <w:rFonts w:ascii="MS UI Gothic" w:eastAsia="MS UI Gothic" w:hAnsi="MS UI Gothic"/>
          <w:sz w:val="24"/>
          <w:szCs w:val="24"/>
          <w:lang w:eastAsia="zh-CN"/>
        </w:rPr>
      </w:pPr>
      <w:r>
        <w:rPr>
          <w:rFonts w:ascii="MS UI Gothic" w:eastAsia="MS UI Gothic" w:hAnsi="MS UI Gothic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8FBE0" wp14:editId="7861351E">
                <wp:simplePos x="0" y="0"/>
                <wp:positionH relativeFrom="column">
                  <wp:posOffset>704850</wp:posOffset>
                </wp:positionH>
                <wp:positionV relativeFrom="paragraph">
                  <wp:posOffset>178267</wp:posOffset>
                </wp:positionV>
                <wp:extent cx="504888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37E95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4.05pt" to="453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" strokecolor="#959595 [1629]"/>
            </w:pict>
          </mc:Fallback>
        </mc:AlternateContent>
      </w:r>
      <w:r w:rsidR="009D7CCF" w:rsidRPr="00D512D4">
        <w:rPr>
          <w:rFonts w:ascii="MS UI Gothic" w:eastAsia="MS UI Gothic" w:hAnsi="MS UI Gothic" w:hint="eastAsia"/>
          <w:sz w:val="24"/>
          <w:szCs w:val="24"/>
          <w:lang w:eastAsia="zh-CN"/>
        </w:rPr>
        <w:t>電話番号：</w:t>
      </w:r>
    </w:p>
    <w:p w14:paraId="733492A1" w14:textId="1B3BAB70" w:rsidR="009D7CCF" w:rsidRPr="00D512D4" w:rsidRDefault="00A05D4F" w:rsidP="00760D74">
      <w:pPr>
        <w:spacing w:line="360" w:lineRule="auto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51921" wp14:editId="5CFE7416">
                <wp:simplePos x="0" y="0"/>
                <wp:positionH relativeFrom="column">
                  <wp:posOffset>889635</wp:posOffset>
                </wp:positionH>
                <wp:positionV relativeFrom="paragraph">
                  <wp:posOffset>215732</wp:posOffset>
                </wp:positionV>
                <wp:extent cx="4876653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6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23F15" id="直線コネクタ 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17pt" to="4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" strokecolor="#959595 [1629]"/>
            </w:pict>
          </mc:Fallback>
        </mc:AlternateContent>
      </w:r>
      <w:r w:rsidR="009D7CCF" w:rsidRPr="00D512D4">
        <w:rPr>
          <w:rFonts w:ascii="MS UI Gothic" w:eastAsia="MS UI Gothic" w:hAnsi="MS UI Gothic" w:hint="eastAsia"/>
          <w:sz w:val="24"/>
          <w:szCs w:val="24"/>
        </w:rPr>
        <w:t>メールアドレス：</w:t>
      </w:r>
    </w:p>
    <w:p w14:paraId="29E1109A" w14:textId="170BA8B6" w:rsidR="00AE0C6E" w:rsidRPr="00AE0C6E" w:rsidRDefault="00F65C4E" w:rsidP="00AE0C6E">
      <w:pPr>
        <w:spacing w:line="360" w:lineRule="auto"/>
        <w:rPr>
          <w:rFonts w:ascii="MS UI Gothic" w:hAnsi="MS UI Gothic" w:hint="eastAsia"/>
          <w:sz w:val="24"/>
          <w:szCs w:val="24"/>
        </w:rPr>
      </w:pPr>
      <w:r>
        <w:rPr>
          <w:rFonts w:ascii="MS UI Gothic" w:eastAsia="MS UI Gothic" w:hAnsi="MS UI Gothic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12318" wp14:editId="576871CA">
                <wp:simplePos x="0" y="0"/>
                <wp:positionH relativeFrom="margin">
                  <wp:posOffset>2623767</wp:posOffset>
                </wp:positionH>
                <wp:positionV relativeFrom="paragraph">
                  <wp:posOffset>185848</wp:posOffset>
                </wp:positionV>
                <wp:extent cx="936509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B3484" id="直線コネクタ 1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6.6pt,14.65pt" to="280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" strokecolor="#959595 [1629]">
                <w10:wrap anchorx="margin"/>
              </v:line>
            </w:pict>
          </mc:Fallback>
        </mc:AlternateContent>
      </w:r>
      <w:r>
        <w:rPr>
          <w:rFonts w:ascii="MS UI Gothic" w:eastAsia="MS UI Gothic" w:hAnsi="MS UI Gothic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A76F4" wp14:editId="1A58EAED">
                <wp:simplePos x="0" y="0"/>
                <wp:positionH relativeFrom="margin">
                  <wp:posOffset>4467497</wp:posOffset>
                </wp:positionH>
                <wp:positionV relativeFrom="paragraph">
                  <wp:posOffset>185848</wp:posOffset>
                </wp:positionV>
                <wp:extent cx="1291072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10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B2C0A" id="直線コネクタ 1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1.75pt,14.65pt" to="453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" strokecolor="#959595 [1629]">
                <w10:wrap anchorx="margin"/>
              </v:line>
            </w:pict>
          </mc:Fallback>
        </mc:AlternateContent>
      </w:r>
      <w:r w:rsidR="00A05D4F">
        <w:rPr>
          <w:rFonts w:ascii="MS UI Gothic" w:eastAsia="MS UI Gothic" w:hAnsi="MS UI Gothic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74991" wp14:editId="2B182CB7">
                <wp:simplePos x="0" y="0"/>
                <wp:positionH relativeFrom="column">
                  <wp:posOffset>604624</wp:posOffset>
                </wp:positionH>
                <wp:positionV relativeFrom="paragraph">
                  <wp:posOffset>185848</wp:posOffset>
                </wp:positionV>
                <wp:extent cx="138839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FF2D1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pt,14.65pt" to="156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" strokecolor="#959595 [1629]"/>
            </w:pict>
          </mc:Fallback>
        </mc:AlternateContent>
      </w:r>
      <w:r w:rsidR="00D512D4" w:rsidRPr="00D512D4">
        <w:rPr>
          <w:rFonts w:ascii="MS UI Gothic" w:eastAsia="MS UI Gothic" w:hAnsi="MS UI Gothic" w:hint="eastAsia"/>
          <w:sz w:val="24"/>
          <w:szCs w:val="24"/>
        </w:rPr>
        <w:t>クラス名：</w:t>
      </w:r>
      <w:r w:rsidR="00AE0C6E">
        <w:rPr>
          <w:rFonts w:ascii="MS UI Gothic" w:eastAsia="MS UI Gothic" w:hAnsi="MS UI Gothic" w:hint="eastAsia"/>
          <w:sz w:val="24"/>
          <w:szCs w:val="24"/>
        </w:rPr>
        <w:t xml:space="preserve">                                </w:t>
      </w:r>
      <w:r w:rsidR="00AE0C6E" w:rsidRPr="00D512D4">
        <w:rPr>
          <w:rFonts w:ascii="MS UI Gothic" w:eastAsia="MS UI Gothic" w:hAnsi="MS UI Gothic" w:hint="eastAsia"/>
          <w:sz w:val="24"/>
          <w:szCs w:val="24"/>
        </w:rPr>
        <w:t>見学日：</w:t>
      </w:r>
      <w:r w:rsidR="00AE0C6E">
        <w:rPr>
          <w:rFonts w:ascii="MS UI Gothic" w:eastAsia="MS UI Gothic" w:hAnsi="MS UI Gothic" w:hint="eastAsia"/>
          <w:sz w:val="24"/>
          <w:szCs w:val="24"/>
        </w:rPr>
        <w:t xml:space="preserve">        </w:t>
      </w:r>
      <w:r w:rsidR="00AE0C6E">
        <w:rPr>
          <w:rFonts w:ascii="MS UI Gothic" w:eastAsia="MS UI Gothic" w:hAnsi="MS UI Gothic" w:hint="eastAsia"/>
          <w:sz w:val="24"/>
          <w:szCs w:val="24"/>
        </w:rPr>
        <w:t xml:space="preserve">         </w:t>
      </w:r>
      <w:r w:rsidR="00AE0C6E">
        <w:rPr>
          <w:rFonts w:ascii="MS UI Gothic" w:eastAsia="MS UI Gothic" w:hAnsi="MS UI Gothic" w:hint="eastAsia"/>
          <w:sz w:val="24"/>
          <w:szCs w:val="24"/>
        </w:rPr>
        <w:t xml:space="preserve">     </w:t>
      </w:r>
      <w:r w:rsidR="00AE0C6E" w:rsidRPr="00D512D4">
        <w:rPr>
          <w:rFonts w:ascii="MS UI Gothic" w:eastAsia="MS UI Gothic" w:hAnsi="MS UI Gothic" w:hint="eastAsia"/>
          <w:sz w:val="24"/>
          <w:szCs w:val="24"/>
        </w:rPr>
        <w:t>開始予定日：</w:t>
      </w:r>
      <w:r w:rsidR="00AE0C6E">
        <w:rPr>
          <w:rFonts w:ascii="MS UI Gothic" w:eastAsia="MS UI Gothic" w:hAnsi="MS UI Gothic" w:hint="eastAsia"/>
          <w:sz w:val="24"/>
          <w:szCs w:val="24"/>
        </w:rPr>
        <w:t xml:space="preserve">       </w:t>
      </w:r>
    </w:p>
    <w:sectPr w:rsidR="00AE0C6E" w:rsidRPr="00AE0C6E" w:rsidSect="00875F4E">
      <w:footerReference w:type="default" r:id="rId14"/>
      <w:pgSz w:w="11907" w:h="16839" w:code="9"/>
      <w:pgMar w:top="1440" w:right="1134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2DF7" w14:textId="77777777" w:rsidR="008B0582" w:rsidRDefault="008B0582">
      <w:pPr>
        <w:spacing w:after="0" w:line="240" w:lineRule="auto"/>
      </w:pPr>
      <w:r>
        <w:separator/>
      </w:r>
    </w:p>
  </w:endnote>
  <w:endnote w:type="continuationSeparator" w:id="0">
    <w:p w14:paraId="164C082E" w14:textId="77777777" w:rsidR="008B0582" w:rsidRDefault="008B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AAB5E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4870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DEA8" w14:textId="77777777" w:rsidR="008B0582" w:rsidRDefault="008B0582">
      <w:pPr>
        <w:spacing w:after="0" w:line="240" w:lineRule="auto"/>
      </w:pPr>
      <w:r>
        <w:separator/>
      </w:r>
    </w:p>
  </w:footnote>
  <w:footnote w:type="continuationSeparator" w:id="0">
    <w:p w14:paraId="62E7E97A" w14:textId="77777777" w:rsidR="008B0582" w:rsidRDefault="008B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CF"/>
    <w:rsid w:val="00114523"/>
    <w:rsid w:val="00174870"/>
    <w:rsid w:val="00194DF6"/>
    <w:rsid w:val="00277804"/>
    <w:rsid w:val="003200A3"/>
    <w:rsid w:val="00372762"/>
    <w:rsid w:val="004E1AED"/>
    <w:rsid w:val="005C12A5"/>
    <w:rsid w:val="0064201D"/>
    <w:rsid w:val="00760D74"/>
    <w:rsid w:val="00862C1C"/>
    <w:rsid w:val="00875F4E"/>
    <w:rsid w:val="008B0582"/>
    <w:rsid w:val="00993278"/>
    <w:rsid w:val="009D7CCF"/>
    <w:rsid w:val="00A05D4F"/>
    <w:rsid w:val="00A1310C"/>
    <w:rsid w:val="00A420A5"/>
    <w:rsid w:val="00AE0C6E"/>
    <w:rsid w:val="00B41F56"/>
    <w:rsid w:val="00B76411"/>
    <w:rsid w:val="00C94424"/>
    <w:rsid w:val="00CE0915"/>
    <w:rsid w:val="00D47A97"/>
    <w:rsid w:val="00D512D4"/>
    <w:rsid w:val="00E239F1"/>
    <w:rsid w:val="00E35C4A"/>
    <w:rsid w:val="00EF4163"/>
    <w:rsid w:val="00F45131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88ED8"/>
  <w15:docId w15:val="{9AA56291-F01E-45AD-A541-0E158F3C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862C1C"/>
    <w:pPr>
      <w:pBdr>
        <w:top w:val="single" w:sz="24" w:space="0" w:color="044D6E" w:themeColor="text2" w:themeShade="80"/>
        <w:bottom w:val="single" w:sz="24" w:space="0" w:color="044D6E" w:themeColor="text2" w:themeShade="80"/>
        <w:right w:val="single" w:sz="24" w:space="0" w:color="044D6E" w:themeColor="text2" w:themeShade="80"/>
      </w:pBdr>
      <w:shd w:val="clear" w:color="auto" w:fill="044D6E" w:themeFill="text2" w:themeFillShade="80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2C1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44D6E" w:themeFill="text2" w:themeFillShade="80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character" w:styleId="aff2">
    <w:name w:val="Hyperlink"/>
    <w:basedOn w:val="a0"/>
    <w:uiPriority w:val="99"/>
    <w:unhideWhenUsed/>
    <w:rsid w:val="00C94424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A420A5"/>
    <w:rPr>
      <w:color w:val="6C606A" w:themeColor="followedHyperlink"/>
      <w:u w:val="single"/>
    </w:rPr>
  </w:style>
  <w:style w:type="character" w:styleId="aff4">
    <w:name w:val="Unresolved Mention"/>
    <w:basedOn w:val="a0"/>
    <w:uiPriority w:val="99"/>
    <w:semiHidden/>
    <w:unhideWhenUsed/>
    <w:rsid w:val="00B7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zunokai.inf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okohama.anzunokai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su4\AppData\Local\Microsoft\Office\16.0\DTS\ja-JP%7bC8E8CD5A-F583-4A6A-B2EC-D423E7CC9094%7d\%7b8293C2E0-18DD-4CF5-850E-4DF1D6957131%7dtf03749967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ADA1D9A-F8EB-4F69-999F-2AF17A70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{8293C2E0-18DD-4CF5-850E-4DF1D6957131}tf03749967_win32.dotx</Template>
  <TotalTime>78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新井篤</dc:creator>
  <cp:lastModifiedBy>新井 篤</cp:lastModifiedBy>
  <cp:revision>11</cp:revision>
  <cp:lastPrinted>2021-12-05T05:07:00Z</cp:lastPrinted>
  <dcterms:created xsi:type="dcterms:W3CDTF">2021-12-05T03:42:00Z</dcterms:created>
  <dcterms:modified xsi:type="dcterms:W3CDTF">2021-12-05T05:11:00Z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